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190C2C0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1"/>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2"/>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75C969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54DC2">
              <w:rPr>
                <w:rFonts w:ascii="Verdana" w:hAnsi="Verdana" w:cs="Calibri"/>
                <w:sz w:val="20"/>
                <w:lang w:val="en-GB"/>
              </w:rPr>
              <w:t xml:space="preserve"> (departmental)</w:t>
            </w:r>
            <w:r w:rsidRPr="00490F95">
              <w:rPr>
                <w:rFonts w:ascii="Verdana" w:hAnsi="Verdana" w:cs="Calibri"/>
                <w:sz w:val="20"/>
                <w:lang w:val="en-GB"/>
              </w:rPr>
              <w:t>:</w:t>
            </w:r>
          </w:p>
          <w:p w14:paraId="2B848BA8"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16EE6DAC" w14:textId="77777777" w:rsidR="00554DC2" w:rsidRDefault="00554DC2" w:rsidP="00A14125">
            <w:pPr>
              <w:tabs>
                <w:tab w:val="left" w:pos="3348"/>
                <w:tab w:val="left" w:pos="6183"/>
                <w:tab w:val="left" w:pos="6892"/>
              </w:tabs>
              <w:spacing w:after="0"/>
              <w:rPr>
                <w:rFonts w:ascii="Verdana" w:hAnsi="Verdana" w:cs="Calibri"/>
                <w:sz w:val="20"/>
                <w:lang w:val="en-GB"/>
              </w:rPr>
            </w:pPr>
          </w:p>
          <w:p w14:paraId="53F21774" w14:textId="5A8B091D" w:rsidR="00554DC2" w:rsidRPr="00490F95" w:rsidRDefault="00554DC2" w:rsidP="00554DC2">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(institutional)</w:t>
            </w:r>
            <w:r w:rsidRPr="00490F95">
              <w:rPr>
                <w:rFonts w:ascii="Verdana" w:hAnsi="Verdana" w:cs="Calibri"/>
                <w:sz w:val="20"/>
                <w:lang w:val="en-GB"/>
              </w:rPr>
              <w:t>:</w:t>
            </w:r>
            <w:r>
              <w:rPr>
                <w:rFonts w:ascii="Verdana" w:hAnsi="Verdana" w:cs="Calibri"/>
                <w:sz w:val="20"/>
                <w:lang w:val="en-GB"/>
              </w:rPr>
              <w:t xml:space="preserve"> </w:t>
            </w:r>
            <w:r w:rsidR="003479E6">
              <w:rPr>
                <w:rFonts w:ascii="Verdana" w:hAnsi="Verdana" w:cs="Calibri"/>
                <w:sz w:val="20"/>
                <w:lang w:val="en-GB"/>
              </w:rPr>
              <w:t xml:space="preserve">Prof. </w:t>
            </w:r>
            <w:proofErr w:type="spellStart"/>
            <w:r w:rsidR="003479E6">
              <w:rPr>
                <w:rFonts w:ascii="Verdana" w:hAnsi="Verdana" w:cs="Calibri"/>
                <w:sz w:val="20"/>
                <w:lang w:val="en-GB"/>
              </w:rPr>
              <w:t>Nurhayat</w:t>
            </w:r>
            <w:proofErr w:type="spellEnd"/>
            <w:r w:rsidR="003479E6">
              <w:rPr>
                <w:rFonts w:ascii="Verdana" w:hAnsi="Verdana" w:cs="Calibri"/>
                <w:sz w:val="20"/>
                <w:lang w:val="en-GB"/>
              </w:rPr>
              <w:t xml:space="preserve"> ÖZDEMİR</w:t>
            </w:r>
          </w:p>
          <w:p w14:paraId="4889CB89" w14:textId="77777777" w:rsidR="00554DC2" w:rsidRDefault="00554DC2" w:rsidP="00554DC2">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097AB148" w:rsidR="00554DC2" w:rsidRPr="00490F95" w:rsidRDefault="00554DC2" w:rsidP="00554DC2">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9522CF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554DC2" w:rsidRPr="00490F95" w:rsidRDefault="00554DC2"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CEB3" w14:textId="77777777" w:rsidR="00817915" w:rsidRDefault="00817915">
      <w:r>
        <w:separator/>
      </w:r>
    </w:p>
  </w:endnote>
  <w:endnote w:type="continuationSeparator" w:id="0">
    <w:p w14:paraId="1927B91A" w14:textId="77777777" w:rsidR="00817915" w:rsidRDefault="00817915">
      <w:r>
        <w:continuationSeparator/>
      </w:r>
    </w:p>
  </w:endnote>
  <w:endnote w:id="1">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4">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554DC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861D" w14:textId="77777777" w:rsidR="00817915" w:rsidRDefault="00817915">
      <w:r>
        <w:separator/>
      </w:r>
    </w:p>
  </w:footnote>
  <w:footnote w:type="continuationSeparator" w:id="0">
    <w:p w14:paraId="6DD03B88" w14:textId="77777777" w:rsidR="00817915" w:rsidRDefault="0081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2E70E74D">
                    <wp:simplePos x="0" y="0"/>
                    <wp:positionH relativeFrom="column">
                      <wp:posOffset>1477645</wp:posOffset>
                    </wp:positionH>
                    <wp:positionV relativeFrom="paragraph">
                      <wp:posOffset>21590</wp:posOffset>
                    </wp:positionV>
                    <wp:extent cx="2004695" cy="568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26FA66F6"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w:t>
                                </w:r>
                                <w:r w:rsidR="003479E6">
                                  <w:rPr>
                                    <w:rFonts w:ascii="Verdana" w:hAnsi="Verdana"/>
                                    <w:b/>
                                    <w:i/>
                                    <w:color w:val="003CB4"/>
                                    <w:sz w:val="16"/>
                                    <w:szCs w:val="16"/>
                                    <w:lang w:val="en-GB"/>
                                  </w:rPr>
                                  <w:t>2020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&#13;&#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26FA66F6"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w:t>
                          </w:r>
                          <w:r w:rsidR="003479E6">
                            <w:rPr>
                              <w:rFonts w:ascii="Verdana" w:hAnsi="Verdana"/>
                              <w:b/>
                              <w:i/>
                              <w:color w:val="003CB4"/>
                              <w:sz w:val="16"/>
                              <w:szCs w:val="16"/>
                              <w:lang w:val="en-GB"/>
                            </w:rPr>
                            <w:t>2020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556168">
    <w:abstractNumId w:val="1"/>
  </w:num>
  <w:num w:numId="2" w16cid:durableId="301231776">
    <w:abstractNumId w:val="0"/>
  </w:num>
  <w:num w:numId="3" w16cid:durableId="1669555445">
    <w:abstractNumId w:val="18"/>
  </w:num>
  <w:num w:numId="4" w16cid:durableId="1340081355">
    <w:abstractNumId w:val="27"/>
  </w:num>
  <w:num w:numId="5" w16cid:durableId="453016643">
    <w:abstractNumId w:val="20"/>
  </w:num>
  <w:num w:numId="6" w16cid:durableId="289551580">
    <w:abstractNumId w:val="26"/>
  </w:num>
  <w:num w:numId="7" w16cid:durableId="235896018">
    <w:abstractNumId w:val="42"/>
  </w:num>
  <w:num w:numId="8" w16cid:durableId="2048946603">
    <w:abstractNumId w:val="43"/>
  </w:num>
  <w:num w:numId="9" w16cid:durableId="975067119">
    <w:abstractNumId w:val="24"/>
  </w:num>
  <w:num w:numId="10" w16cid:durableId="1927183723">
    <w:abstractNumId w:val="41"/>
  </w:num>
  <w:num w:numId="11" w16cid:durableId="1544056858">
    <w:abstractNumId w:val="39"/>
  </w:num>
  <w:num w:numId="12" w16cid:durableId="210307716">
    <w:abstractNumId w:val="30"/>
  </w:num>
  <w:num w:numId="13" w16cid:durableId="1995795709">
    <w:abstractNumId w:val="37"/>
  </w:num>
  <w:num w:numId="14" w16cid:durableId="1255287800">
    <w:abstractNumId w:val="19"/>
  </w:num>
  <w:num w:numId="15" w16cid:durableId="1700397279">
    <w:abstractNumId w:val="25"/>
  </w:num>
  <w:num w:numId="16" w16cid:durableId="668799215">
    <w:abstractNumId w:val="15"/>
  </w:num>
  <w:num w:numId="17" w16cid:durableId="167252125">
    <w:abstractNumId w:val="21"/>
  </w:num>
  <w:num w:numId="18" w16cid:durableId="2022000351">
    <w:abstractNumId w:val="44"/>
  </w:num>
  <w:num w:numId="19" w16cid:durableId="682322766">
    <w:abstractNumId w:val="33"/>
  </w:num>
  <w:num w:numId="20" w16cid:durableId="944848752">
    <w:abstractNumId w:val="17"/>
  </w:num>
  <w:num w:numId="21" w16cid:durableId="1460563310">
    <w:abstractNumId w:val="28"/>
  </w:num>
  <w:num w:numId="22" w16cid:durableId="1519124848">
    <w:abstractNumId w:val="29"/>
  </w:num>
  <w:num w:numId="23" w16cid:durableId="1817143258">
    <w:abstractNumId w:val="32"/>
  </w:num>
  <w:num w:numId="24" w16cid:durableId="179777347">
    <w:abstractNumId w:val="4"/>
  </w:num>
  <w:num w:numId="25" w16cid:durableId="411853397">
    <w:abstractNumId w:val="7"/>
  </w:num>
  <w:num w:numId="26" w16cid:durableId="903875131">
    <w:abstractNumId w:val="35"/>
  </w:num>
  <w:num w:numId="27" w16cid:durableId="1004472476">
    <w:abstractNumId w:val="16"/>
  </w:num>
  <w:num w:numId="28" w16cid:durableId="1225992294">
    <w:abstractNumId w:val="10"/>
  </w:num>
  <w:num w:numId="29" w16cid:durableId="1509373048">
    <w:abstractNumId w:val="38"/>
  </w:num>
  <w:num w:numId="30" w16cid:durableId="32391705">
    <w:abstractNumId w:val="34"/>
  </w:num>
  <w:num w:numId="31" w16cid:durableId="1898467523">
    <w:abstractNumId w:val="23"/>
  </w:num>
  <w:num w:numId="32" w16cid:durableId="255090349">
    <w:abstractNumId w:val="12"/>
  </w:num>
  <w:num w:numId="33" w16cid:durableId="855966382">
    <w:abstractNumId w:val="36"/>
  </w:num>
  <w:num w:numId="34" w16cid:durableId="55709682">
    <w:abstractNumId w:val="13"/>
  </w:num>
  <w:num w:numId="35" w16cid:durableId="1324704012">
    <w:abstractNumId w:val="14"/>
  </w:num>
  <w:num w:numId="36" w16cid:durableId="642465937">
    <w:abstractNumId w:val="11"/>
  </w:num>
  <w:num w:numId="37" w16cid:durableId="1440028954">
    <w:abstractNumId w:val="9"/>
  </w:num>
  <w:num w:numId="38" w16cid:durableId="968776708">
    <w:abstractNumId w:val="36"/>
  </w:num>
  <w:num w:numId="39" w16cid:durableId="862982041">
    <w:abstractNumId w:val="45"/>
  </w:num>
  <w:num w:numId="40" w16cid:durableId="3493801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4609227">
    <w:abstractNumId w:val="3"/>
  </w:num>
  <w:num w:numId="42" w16cid:durableId="9544831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6169364">
    <w:abstractNumId w:val="18"/>
  </w:num>
  <w:num w:numId="44" w16cid:durableId="1714768504">
    <w:abstractNumId w:val="18"/>
  </w:num>
  <w:num w:numId="45" w16cid:durableId="16941279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79E6"/>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85B"/>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4DC2"/>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17915"/>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A99387F-F526-9141-B478-A9D70B12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EFFC277-38C6-4C4B-91FC-2FCF17CEEAB4}">
  <ds:schemaRefs>
    <ds:schemaRef ds:uri="http://schemas.openxmlformats.org/officeDocument/2006/bibliography"/>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8</TotalTime>
  <Pages>3</Pages>
  <Words>452</Words>
  <Characters>2580</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Ömer  Altunalan</cp:lastModifiedBy>
  <cp:revision>10</cp:revision>
  <cp:lastPrinted>2017-10-26T10:25:00Z</cp:lastPrinted>
  <dcterms:created xsi:type="dcterms:W3CDTF">2018-02-19T12:24:00Z</dcterms:created>
  <dcterms:modified xsi:type="dcterms:W3CDTF">2022-10-23T06:47:00Z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