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190C2C03"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bookmarkStart w:id="0" w:name="_GoBack"/>
      <w:bookmarkEnd w:id="0"/>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1"/>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2"/>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3"/>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4"/>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5"/>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AF7C62" w:rsidRDefault="007967A9" w:rsidP="00107B17">
            <w:pPr>
              <w:shd w:val="clear" w:color="auto" w:fill="FFFFFF"/>
              <w:ind w:right="-993"/>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AB0E88">
        <w:trPr>
          <w:trHeight w:val="811"/>
        </w:trPr>
        <w:tc>
          <w:tcPr>
            <w:tcW w:w="2228" w:type="dxa"/>
            <w:shd w:val="clear" w:color="auto" w:fill="auto"/>
          </w:tcPr>
          <w:p w14:paraId="56E939FF" w14:textId="53FD2883" w:rsidR="00F8532D" w:rsidRPr="00AB0E88" w:rsidRDefault="00F8532D" w:rsidP="00AF7C62">
            <w:pPr>
              <w:shd w:val="clear" w:color="auto" w:fill="FFFFFF"/>
              <w:spacing w:after="0"/>
              <w:ind w:right="-993"/>
              <w:jc w:val="left"/>
              <w:rPr>
                <w:rFonts w:ascii="Verdana" w:hAnsi="Verdana" w:cs="Arial"/>
                <w:sz w:val="20"/>
                <w:lang w:val="fr-BE"/>
              </w:rPr>
            </w:pPr>
          </w:p>
        </w:tc>
        <w:tc>
          <w:tcPr>
            <w:tcW w:w="2228" w:type="dxa"/>
            <w:shd w:val="clear" w:color="auto" w:fill="auto"/>
          </w:tcPr>
          <w:p w14:paraId="56E93A00" w14:textId="77777777" w:rsidR="00F8532D" w:rsidRPr="0078760B"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4D385B"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4D385B"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6"/>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7"/>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075C9693"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554DC2">
              <w:rPr>
                <w:rFonts w:ascii="Verdana" w:hAnsi="Verdana" w:cs="Calibri"/>
                <w:sz w:val="20"/>
                <w:lang w:val="en-GB"/>
              </w:rPr>
              <w:t xml:space="preserve"> (departmental)</w:t>
            </w:r>
            <w:r w:rsidRPr="00490F95">
              <w:rPr>
                <w:rFonts w:ascii="Verdana" w:hAnsi="Verdana" w:cs="Calibri"/>
                <w:sz w:val="20"/>
                <w:lang w:val="en-GB"/>
              </w:rPr>
              <w:t>:</w:t>
            </w:r>
          </w:p>
          <w:p w14:paraId="2B848BA8" w14:textId="77777777"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16EE6DAC" w14:textId="77777777" w:rsidR="00554DC2" w:rsidRDefault="00554DC2" w:rsidP="00A14125">
            <w:pPr>
              <w:tabs>
                <w:tab w:val="left" w:pos="3348"/>
                <w:tab w:val="left" w:pos="6183"/>
                <w:tab w:val="left" w:pos="6892"/>
              </w:tabs>
              <w:spacing w:after="0"/>
              <w:rPr>
                <w:rFonts w:ascii="Verdana" w:hAnsi="Verdana" w:cs="Calibri"/>
                <w:sz w:val="20"/>
                <w:lang w:val="en-GB"/>
              </w:rPr>
            </w:pPr>
          </w:p>
          <w:p w14:paraId="53F21774" w14:textId="2B8FD923" w:rsidR="00554DC2" w:rsidRPr="00490F95" w:rsidRDefault="00554DC2" w:rsidP="00554DC2">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(institutional)</w:t>
            </w:r>
            <w:r w:rsidRPr="00490F95">
              <w:rPr>
                <w:rFonts w:ascii="Verdana" w:hAnsi="Verdana" w:cs="Calibri"/>
                <w:sz w:val="20"/>
                <w:lang w:val="en-GB"/>
              </w:rPr>
              <w:t>:</w:t>
            </w:r>
            <w:r>
              <w:rPr>
                <w:rFonts w:ascii="Verdana" w:hAnsi="Verdana" w:cs="Calibri"/>
                <w:sz w:val="20"/>
                <w:lang w:val="en-GB"/>
              </w:rPr>
              <w:t xml:space="preserve"> Teach. Asst. </w:t>
            </w:r>
            <w:proofErr w:type="spellStart"/>
            <w:r>
              <w:rPr>
                <w:rFonts w:ascii="Verdana" w:hAnsi="Verdana" w:cs="Calibri"/>
                <w:sz w:val="20"/>
                <w:lang w:val="en-GB"/>
              </w:rPr>
              <w:t>Ozan</w:t>
            </w:r>
            <w:proofErr w:type="spellEnd"/>
            <w:r>
              <w:rPr>
                <w:rFonts w:ascii="Verdana" w:hAnsi="Verdana" w:cs="Calibri"/>
                <w:sz w:val="20"/>
                <w:lang w:val="en-GB"/>
              </w:rPr>
              <w:t xml:space="preserve"> SELÇUK</w:t>
            </w:r>
          </w:p>
          <w:p w14:paraId="4889CB89" w14:textId="77777777" w:rsidR="00554DC2" w:rsidRDefault="00554DC2" w:rsidP="00554DC2">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56E93A4D" w14:textId="097AB148" w:rsidR="00554DC2" w:rsidRPr="00490F95" w:rsidRDefault="00554DC2" w:rsidP="00554DC2">
            <w:pPr>
              <w:tabs>
                <w:tab w:val="left" w:pos="3348"/>
                <w:tab w:val="left" w:pos="6183"/>
                <w:tab w:val="left" w:pos="6892"/>
              </w:tabs>
              <w:spacing w:after="0"/>
              <w:rPr>
                <w:rFonts w:ascii="Verdana" w:hAnsi="Verdana" w:cs="Calibri"/>
                <w:b/>
                <w:color w:val="002060"/>
                <w:sz w:val="20"/>
                <w:lang w:val="en-GB"/>
              </w:rPr>
            </w:pP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69522CF8" w14:textId="77777777" w:rsidR="00377526"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56E93A52" w14:textId="77777777" w:rsidR="00554DC2" w:rsidRPr="00490F95" w:rsidRDefault="00554DC2" w:rsidP="00A14125">
            <w:pPr>
              <w:tabs>
                <w:tab w:val="left" w:pos="3312"/>
                <w:tab w:val="left" w:pos="6147"/>
                <w:tab w:val="left" w:pos="6856"/>
              </w:tabs>
              <w:spacing w:after="0"/>
              <w:rPr>
                <w:rFonts w:ascii="Verdana" w:hAnsi="Verdana" w:cs="Calibri"/>
                <w:color w:val="002060"/>
                <w:sz w:val="20"/>
                <w:lang w:val="en-GB"/>
              </w:rPr>
            </w:pP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3FE10" w14:textId="77777777" w:rsidR="004D385B" w:rsidRDefault="004D385B">
      <w:r>
        <w:separator/>
      </w:r>
    </w:p>
  </w:endnote>
  <w:endnote w:type="continuationSeparator" w:id="0">
    <w:p w14:paraId="17EA2B78" w14:textId="77777777" w:rsidR="004D385B" w:rsidRDefault="004D385B">
      <w:r>
        <w:continuationSeparator/>
      </w:r>
    </w:p>
  </w:endnote>
  <w:endnote w:id="1">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2">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3">
    <w:p w14:paraId="39A1B941" w14:textId="55230B4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4">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5">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6">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7">
    <w:p w14:paraId="22FE9482" w14:textId="4C011CA8" w:rsidR="007A4576" w:rsidRPr="0078760B" w:rsidRDefault="007A4576">
      <w:pPr>
        <w:pStyle w:val="SonnotMetni"/>
        <w:rPr>
          <w:rFonts w:ascii="Verdana" w:hAnsi="Verdana" w:cs="Calibri"/>
          <w:sz w:val="16"/>
          <w:szCs w:val="16"/>
          <w:lang w:val="en-GB"/>
        </w:rPr>
      </w:pPr>
      <w:r w:rsidRPr="00DB539A">
        <w:rPr>
          <w:rStyle w:val="SonnotBavurusu"/>
        </w:rPr>
        <w:endnoteRef/>
      </w:r>
      <w:r w:rsidRPr="00DB539A">
        <w:rPr>
          <w:lang w:val="en-GB"/>
        </w:rPr>
        <w:t xml:space="preserve"> </w:t>
      </w:r>
      <w:r w:rsidR="0076447B" w:rsidRPr="00DB539A">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8">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3B863F3E" w:rsidR="0081766A" w:rsidRDefault="0081766A">
        <w:pPr>
          <w:pStyle w:val="Altbilgi"/>
          <w:jc w:val="center"/>
        </w:pPr>
        <w:r>
          <w:fldChar w:fldCharType="begin"/>
        </w:r>
        <w:r>
          <w:instrText xml:space="preserve"> PAGE   \* MERGEFORMAT </w:instrText>
        </w:r>
        <w:r>
          <w:fldChar w:fldCharType="separate"/>
        </w:r>
        <w:r w:rsidR="00554DC2">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6AFC5" w14:textId="77777777" w:rsidR="004D385B" w:rsidRDefault="004D385B">
      <w:r>
        <w:separator/>
      </w:r>
    </w:p>
  </w:footnote>
  <w:footnote w:type="continuationSeparator" w:id="0">
    <w:p w14:paraId="4A600BF7" w14:textId="77777777" w:rsidR="004D385B" w:rsidRDefault="004D3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F172BFE">
                    <wp:simplePos x="0" y="0"/>
                    <wp:positionH relativeFrom="column">
                      <wp:posOffset>1477645</wp:posOffset>
                    </wp:positionH>
                    <wp:positionV relativeFrom="paragraph">
                      <wp:posOffset>21590</wp:posOffset>
                    </wp:positionV>
                    <wp:extent cx="200469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16.35pt;margin-top:1.7pt;width:15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msgIAALk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" filled="f" stroked="f">
                    <v:textbo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2839"/>
    <w:rsid w:val="0004347D"/>
    <w:rsid w:val="00043DA6"/>
    <w:rsid w:val="00044ED6"/>
    <w:rsid w:val="00046C79"/>
    <w:rsid w:val="00050692"/>
    <w:rsid w:val="00052009"/>
    <w:rsid w:val="000566D0"/>
    <w:rsid w:val="000605C0"/>
    <w:rsid w:val="00060AB1"/>
    <w:rsid w:val="000624B2"/>
    <w:rsid w:val="00062E29"/>
    <w:rsid w:val="00066F81"/>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E7BB1"/>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85B"/>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4DC2"/>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0A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0E88"/>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7C6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539A"/>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FFC277-38C6-4C4B-91FC-2FCF17CEE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7</TotalTime>
  <Pages>4</Pages>
  <Words>452</Words>
  <Characters>2582</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3028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toshiba</cp:lastModifiedBy>
  <cp:revision>9</cp:revision>
  <cp:lastPrinted>2017-10-26T10:25:00Z</cp:lastPrinted>
  <dcterms:created xsi:type="dcterms:W3CDTF">2018-02-19T12:24:00Z</dcterms:created>
  <dcterms:modified xsi:type="dcterms:W3CDTF">2018-12-05T20:30:00Z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