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74EEC989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6260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626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4C5578">
        <w:trPr>
          <w:jc w:val="center"/>
        </w:trPr>
        <w:tc>
          <w:tcPr>
            <w:tcW w:w="8763" w:type="dxa"/>
            <w:shd w:val="clear" w:color="auto" w:fill="auto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</w:t>
            </w:r>
            <w:r w:rsidR="00371A91" w:rsidRPr="000B782F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6"/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: Yes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4C557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7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4F0480F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4C00E4">
              <w:rPr>
                <w:rFonts w:ascii="Verdana" w:hAnsi="Verdana" w:cs="Calibri"/>
                <w:sz w:val="20"/>
                <w:lang w:val="en-GB"/>
              </w:rPr>
              <w:t xml:space="preserve"> (departmental)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7B68C60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FB35B3" w14:textId="77777777" w:rsidR="004C00E4" w:rsidRDefault="004C00E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  <w:p w14:paraId="6047DFDA" w14:textId="74529096" w:rsidR="004C00E4" w:rsidRDefault="004C00E4" w:rsidP="004C00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(institutional)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Teach. Asst.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Ozan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SELÇUK</w:t>
            </w:r>
            <w:bookmarkStart w:id="0" w:name="_GoBack"/>
            <w:bookmarkEnd w:id="0"/>
          </w:p>
          <w:p w14:paraId="4063A781" w14:textId="77777777" w:rsidR="004C00E4" w:rsidRDefault="004C00E4" w:rsidP="004C00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4C00E4" w:rsidRPr="007B3F1B" w:rsidRDefault="004C00E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1DDCA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4C00E4" w:rsidRPr="007B3F1B" w:rsidRDefault="004C00E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8355" w14:textId="77777777" w:rsidR="00B6260D" w:rsidRDefault="00B6260D">
      <w:r>
        <w:separator/>
      </w:r>
    </w:p>
  </w:endnote>
  <w:endnote w:type="continuationSeparator" w:id="0">
    <w:p w14:paraId="5C349858" w14:textId="77777777" w:rsidR="00B6260D" w:rsidRDefault="00B6260D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93056F" w:rsidRPr="000B782F">
        <w:rPr>
          <w:rFonts w:ascii="Verdana" w:hAnsi="Verdana" w:cs="Calibri"/>
          <w:sz w:val="16"/>
          <w:szCs w:val="16"/>
          <w:lang w:val="en-GB"/>
        </w:rPr>
        <w:t>Any Programme Country enterprise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  <w:proofErr w:type="gramEnd"/>
    </w:p>
  </w:endnote>
  <w:endnote w:id="6">
    <w:p w14:paraId="5F12ED6B" w14:textId="7307BE43" w:rsidR="00371A91" w:rsidRPr="00964A65" w:rsidRDefault="00371A91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7">
    <w:p w14:paraId="3E209087" w14:textId="4F06FE54" w:rsidR="00383DB8" w:rsidRPr="00964A65" w:rsidRDefault="00383DB8">
      <w:pPr>
        <w:pStyle w:val="SonnotMetni"/>
        <w:rPr>
          <w:lang w:val="en-GB"/>
        </w:rPr>
      </w:pPr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827535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CE233" w14:textId="77777777" w:rsidR="00B6260D" w:rsidRDefault="00B6260D">
      <w:r>
        <w:separator/>
      </w:r>
    </w:p>
  </w:footnote>
  <w:footnote w:type="continuationSeparator" w:id="0">
    <w:p w14:paraId="190F09FC" w14:textId="77777777" w:rsidR="00B6260D" w:rsidRDefault="00B6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C10A15A">
                    <wp:simplePos x="0" y="0"/>
                    <wp:positionH relativeFrom="column">
                      <wp:posOffset>1449070</wp:posOffset>
                    </wp:positionH>
                    <wp:positionV relativeFrom="paragraph">
                      <wp:posOffset>21590</wp:posOffset>
                    </wp:positionV>
                    <wp:extent cx="20332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32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D9765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059B9651" w:rsidR="007967A9" w:rsidRPr="00D9765B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 w:rsidR="002E7978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2018</w:t>
                                </w:r>
                              </w:p>
                              <w:p w14:paraId="5D72C5D3" w14:textId="77777777" w:rsidR="007967A9" w:rsidRPr="00D9765B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4.1pt;margin-top:1.7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" filled="f" stroked="f">
                    <v:textbo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059B9651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2E797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2018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00E4"/>
    <w:rsid w:val="004C3561"/>
    <w:rsid w:val="004C557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260D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E9970831-7219-48EF-8D3E-27DB8D8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toshiba</cp:lastModifiedBy>
  <cp:revision>8</cp:revision>
  <cp:lastPrinted>2013-11-06T08:46:00Z</cp:lastPrinted>
  <dcterms:created xsi:type="dcterms:W3CDTF">2018-02-19T12:24:00Z</dcterms:created>
  <dcterms:modified xsi:type="dcterms:W3CDTF">2018-12-05T20:32:00Z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